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1" w:rsidRDefault="00BD18A3" w:rsidP="00DA4121">
      <w:pPr>
        <w:jc w:val="center"/>
        <w:rPr>
          <w:b/>
          <w:sz w:val="28"/>
          <w:szCs w:val="28"/>
        </w:rPr>
      </w:pPr>
      <w:r w:rsidRPr="00177F0A">
        <w:rPr>
          <w:b/>
          <w:sz w:val="28"/>
          <w:szCs w:val="28"/>
        </w:rPr>
        <w:t xml:space="preserve">Ответы на часто задаваемые вопросы </w:t>
      </w:r>
      <w:r w:rsidR="00DA4121">
        <w:rPr>
          <w:b/>
          <w:sz w:val="28"/>
          <w:szCs w:val="28"/>
        </w:rPr>
        <w:t>о предоставлении компенсации</w:t>
      </w:r>
    </w:p>
    <w:p w:rsidR="00DA4121" w:rsidRDefault="00DA4121" w:rsidP="00DA4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услуги, капитальный ремонт</w:t>
      </w:r>
    </w:p>
    <w:p w:rsidR="00DA4121" w:rsidRDefault="00DA4121" w:rsidP="00DA4121">
      <w:pPr>
        <w:jc w:val="center"/>
        <w:rPr>
          <w:b/>
          <w:sz w:val="28"/>
          <w:szCs w:val="28"/>
        </w:rPr>
      </w:pPr>
    </w:p>
    <w:p w:rsidR="00F606CD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C7030A" w:rsidRPr="00177F0A">
        <w:rPr>
          <w:sz w:val="28"/>
          <w:szCs w:val="28"/>
        </w:rPr>
        <w:t>Обя</w:t>
      </w:r>
      <w:r w:rsidR="0018626C" w:rsidRPr="00177F0A">
        <w:rPr>
          <w:sz w:val="28"/>
          <w:szCs w:val="28"/>
        </w:rPr>
        <w:t xml:space="preserve">заны ли граждане, </w:t>
      </w:r>
      <w:r w:rsidR="006E075C">
        <w:rPr>
          <w:sz w:val="28"/>
          <w:szCs w:val="28"/>
        </w:rPr>
        <w:t>получающие денежную компенсацию по оплате жилого помещения и (или) коммунальных услуг по категории «инвалид»</w:t>
      </w:r>
      <w:r w:rsidR="00C7030A" w:rsidRPr="00177F0A">
        <w:rPr>
          <w:sz w:val="28"/>
          <w:szCs w:val="28"/>
        </w:rPr>
        <w:t xml:space="preserve"> платить за капитальный ремонт</w:t>
      </w:r>
      <w:r w:rsidR="00BC6F73" w:rsidRPr="00177F0A">
        <w:rPr>
          <w:sz w:val="28"/>
          <w:szCs w:val="28"/>
        </w:rPr>
        <w:t xml:space="preserve"> </w:t>
      </w:r>
      <w:r w:rsidR="00C7030A" w:rsidRPr="00177F0A">
        <w:rPr>
          <w:sz w:val="28"/>
          <w:szCs w:val="28"/>
        </w:rPr>
        <w:t>и другие коммунальные услуги?</w:t>
      </w:r>
    </w:p>
    <w:p w:rsidR="00317864" w:rsidRPr="00177F0A" w:rsidRDefault="00317864" w:rsidP="004064B7">
      <w:pPr>
        <w:ind w:firstLine="709"/>
        <w:jc w:val="both"/>
        <w:rPr>
          <w:sz w:val="28"/>
          <w:szCs w:val="28"/>
        </w:rPr>
      </w:pPr>
    </w:p>
    <w:p w:rsidR="00F246BA" w:rsidRDefault="00861619" w:rsidP="004064B7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7F0A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F246BA">
        <w:rPr>
          <w:sz w:val="28"/>
          <w:szCs w:val="28"/>
        </w:rPr>
        <w:t>Согласно</w:t>
      </w:r>
      <w:r w:rsidR="00F246BA" w:rsidRPr="00F246BA">
        <w:rPr>
          <w:sz w:val="28"/>
          <w:szCs w:val="28"/>
        </w:rPr>
        <w:t xml:space="preserve"> </w:t>
      </w:r>
      <w:r w:rsidR="00F246BA">
        <w:rPr>
          <w:sz w:val="28"/>
          <w:szCs w:val="28"/>
        </w:rPr>
        <w:t>п.1  ст. 153 Жилищного кодекса Российской Федерации (далее – ЖК РФ)</w:t>
      </w:r>
      <w:r w:rsidR="00F246BA" w:rsidRPr="00C51485">
        <w:rPr>
          <w:sz w:val="28"/>
          <w:szCs w:val="28"/>
        </w:rPr>
        <w:t xml:space="preserve">  </w:t>
      </w:r>
      <w:r w:rsidR="00F246BA" w:rsidRPr="00C7030A">
        <w:rPr>
          <w:sz w:val="28"/>
          <w:szCs w:val="28"/>
        </w:rPr>
        <w:t>граждане и организации обязаны своевременно и полностью вносить плату за жилое помещение и коммунальные услуги</w:t>
      </w:r>
      <w:r w:rsidR="00F246BA">
        <w:rPr>
          <w:sz w:val="28"/>
          <w:szCs w:val="28"/>
        </w:rPr>
        <w:t>.</w:t>
      </w:r>
    </w:p>
    <w:p w:rsidR="00F246BA" w:rsidRPr="00C51485" w:rsidRDefault="00F246BA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C51485">
        <w:rPr>
          <w:sz w:val="28"/>
          <w:szCs w:val="28"/>
        </w:rPr>
        <w:t>В соответствии со ст. 154 Ж</w:t>
      </w:r>
      <w:r>
        <w:rPr>
          <w:sz w:val="28"/>
          <w:szCs w:val="28"/>
        </w:rPr>
        <w:t>К</w:t>
      </w:r>
      <w:r w:rsidRPr="00C51485">
        <w:rPr>
          <w:sz w:val="28"/>
          <w:szCs w:val="28"/>
        </w:rPr>
        <w:t xml:space="preserve"> РФ плата за жилое помещение и коммунальные услуги для собственника помещения  в многоквартирном доме включает в себя: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1) плату за содержание жилого помещения, включающую в себя плату              за услуги, работы по управлению многоквартирным домом, за содержание                 и текущий ремонт общего имущества в многоквартирном доме,                                     за коммунальные ресурсы, потребляемые при использовании и содержании общего имущества в многоквартирном доме;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2) взнос на капитальный ремонт;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3) плату за коммунальные услуги.</w:t>
      </w:r>
    </w:p>
    <w:p w:rsidR="00F246BA" w:rsidRDefault="00CA72E0" w:rsidP="004064B7">
      <w:pPr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C51485">
        <w:rPr>
          <w:sz w:val="28"/>
          <w:szCs w:val="28"/>
        </w:rPr>
        <w:t xml:space="preserve">Руководствуясь ч. 3 ст. 160  </w:t>
      </w:r>
      <w:r w:rsidR="00F246BA" w:rsidRPr="00C51485">
        <w:rPr>
          <w:sz w:val="28"/>
          <w:szCs w:val="28"/>
        </w:rPr>
        <w:t>Ж</w:t>
      </w:r>
      <w:r w:rsidR="00F246BA">
        <w:rPr>
          <w:sz w:val="28"/>
          <w:szCs w:val="28"/>
        </w:rPr>
        <w:t>К</w:t>
      </w:r>
      <w:r w:rsidR="00F246BA" w:rsidRPr="00C51485">
        <w:rPr>
          <w:sz w:val="28"/>
          <w:szCs w:val="28"/>
        </w:rPr>
        <w:t xml:space="preserve"> РФ </w:t>
      </w:r>
      <w:r w:rsidRPr="00C51485">
        <w:rPr>
          <w:sz w:val="28"/>
          <w:szCs w:val="28"/>
        </w:rPr>
        <w:t xml:space="preserve">одним из обязательных условий предоставления гражданам </w:t>
      </w:r>
      <w:r w:rsidR="00317864">
        <w:rPr>
          <w:sz w:val="28"/>
          <w:szCs w:val="28"/>
        </w:rPr>
        <w:t>денежной компенсации</w:t>
      </w:r>
      <w:r w:rsidRPr="00C51485">
        <w:rPr>
          <w:sz w:val="28"/>
          <w:szCs w:val="28"/>
        </w:rPr>
        <w:t xml:space="preserve"> по оплате жилищно-коммунальных услуг является отсутствие у них </w:t>
      </w:r>
      <w:r w:rsidR="00F246BA">
        <w:rPr>
          <w:sz w:val="28"/>
          <w:szCs w:val="28"/>
          <w:lang w:eastAsia="ru-RU"/>
        </w:rPr>
        <w:t>задолженности по оплате жилых помещений и коммунальных услуг или заключение и (или) выполнение гражданами соглашений по ее погашению.</w:t>
      </w:r>
    </w:p>
    <w:p w:rsidR="00F246BA" w:rsidRDefault="00F246BA" w:rsidP="004064B7">
      <w:pPr>
        <w:ind w:firstLine="709"/>
        <w:jc w:val="both"/>
        <w:rPr>
          <w:b/>
          <w:sz w:val="24"/>
          <w:szCs w:val="24"/>
        </w:rPr>
      </w:pPr>
    </w:p>
    <w:p w:rsidR="00C7030A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C7030A" w:rsidRPr="00177F0A">
        <w:rPr>
          <w:sz w:val="28"/>
          <w:szCs w:val="28"/>
        </w:rPr>
        <w:t xml:space="preserve">Кому </w:t>
      </w:r>
      <w:r w:rsidR="00DA4121">
        <w:rPr>
          <w:sz w:val="28"/>
          <w:szCs w:val="28"/>
        </w:rPr>
        <w:t>предоставляется компенсация</w:t>
      </w:r>
      <w:r w:rsidR="00C7030A" w:rsidRPr="00177F0A">
        <w:rPr>
          <w:sz w:val="28"/>
          <w:szCs w:val="28"/>
        </w:rPr>
        <w:t xml:space="preserve"> за капитальный ремонт?</w:t>
      </w:r>
    </w:p>
    <w:p w:rsidR="00F246BA" w:rsidRPr="00177F0A" w:rsidRDefault="00F246BA" w:rsidP="004064B7">
      <w:pPr>
        <w:ind w:firstLine="709"/>
        <w:jc w:val="both"/>
        <w:rPr>
          <w:sz w:val="28"/>
          <w:szCs w:val="28"/>
        </w:rPr>
      </w:pPr>
    </w:p>
    <w:p w:rsidR="00F246BA" w:rsidRPr="00E20052" w:rsidRDefault="00861619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177F0A">
        <w:rPr>
          <w:rFonts w:eastAsia="SimSun" w:cs="Calibri"/>
          <w:b/>
          <w:kern w:val="1"/>
          <w:sz w:val="28"/>
          <w:szCs w:val="28"/>
        </w:rPr>
        <w:t>Ответ:</w:t>
      </w:r>
      <w:r>
        <w:rPr>
          <w:rFonts w:eastAsia="SimSun" w:cs="Calibri"/>
          <w:kern w:val="1"/>
          <w:sz w:val="28"/>
          <w:szCs w:val="28"/>
        </w:rPr>
        <w:t xml:space="preserve"> </w:t>
      </w:r>
      <w:r w:rsidR="00F246BA">
        <w:rPr>
          <w:rFonts w:eastAsia="SimSun" w:cs="Calibri"/>
          <w:kern w:val="1"/>
          <w:sz w:val="28"/>
          <w:szCs w:val="28"/>
        </w:rPr>
        <w:t>З</w:t>
      </w:r>
      <w:r w:rsidR="00F246BA" w:rsidRPr="00E20052">
        <w:rPr>
          <w:sz w:val="28"/>
          <w:szCs w:val="28"/>
        </w:rPr>
        <w:t xml:space="preserve">аконом Воронежской области от 02.03.2016 № 09 - ОЗ «О компенсации расходов на уплату взноса на капитальный ремонт отдельным категориям граждан в Воронежской области» предусмотрена выплата денежной компенсации расходов на уплату взноса на капитальный ремонт общего имущества в многоквартирном доме для </w:t>
      </w:r>
      <w:r w:rsidR="00F775CA">
        <w:rPr>
          <w:sz w:val="28"/>
          <w:szCs w:val="28"/>
          <w:lang w:eastAsia="ru-RU"/>
        </w:rPr>
        <w:t xml:space="preserve">одиноко проживающих или проживающих в составе семьи (состоящей из неработающих граждан пенсионного возраста и (или) </w:t>
      </w:r>
      <w:r w:rsidR="00F775CA" w:rsidRPr="00DA4121">
        <w:rPr>
          <w:b/>
          <w:sz w:val="28"/>
          <w:szCs w:val="28"/>
          <w:lang w:eastAsia="ru-RU"/>
        </w:rPr>
        <w:t>неработающих инвалидов I и (или) II групп)</w:t>
      </w:r>
      <w:r w:rsidR="00F775CA">
        <w:rPr>
          <w:sz w:val="28"/>
          <w:szCs w:val="28"/>
          <w:lang w:eastAsia="ru-RU"/>
        </w:rPr>
        <w:t xml:space="preserve">  неработающих собственников жилого помещения,</w:t>
      </w:r>
      <w:r w:rsidR="00F246BA" w:rsidRPr="00E20052">
        <w:rPr>
          <w:sz w:val="28"/>
          <w:szCs w:val="28"/>
        </w:rPr>
        <w:t xml:space="preserve"> достигших возраста</w:t>
      </w:r>
      <w:r w:rsidR="00F775CA">
        <w:rPr>
          <w:sz w:val="28"/>
          <w:szCs w:val="28"/>
        </w:rPr>
        <w:t xml:space="preserve"> 70,80</w:t>
      </w:r>
      <w:r w:rsidR="00F246BA" w:rsidRPr="00E20052">
        <w:rPr>
          <w:sz w:val="28"/>
          <w:szCs w:val="28"/>
        </w:rPr>
        <w:t xml:space="preserve"> лет. </w:t>
      </w:r>
    </w:p>
    <w:p w:rsidR="00F775CA" w:rsidRDefault="00F775CA" w:rsidP="004064B7">
      <w:pPr>
        <w:tabs>
          <w:tab w:val="left" w:pos="1020"/>
        </w:tabs>
        <w:ind w:left="-142" w:firstLine="709"/>
        <w:jc w:val="both"/>
        <w:rPr>
          <w:b/>
          <w:sz w:val="28"/>
          <w:szCs w:val="28"/>
        </w:rPr>
      </w:pPr>
    </w:p>
    <w:p w:rsidR="00C7030A" w:rsidRDefault="00257A40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 </w:t>
      </w:r>
      <w:r w:rsidR="002F2BD9">
        <w:rPr>
          <w:b/>
          <w:sz w:val="28"/>
          <w:szCs w:val="28"/>
        </w:rPr>
        <w:t xml:space="preserve"> </w:t>
      </w:r>
      <w:r w:rsidR="00861619"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Если гражданину исполнилось 80 лет и он имеет </w:t>
      </w:r>
      <w:r w:rsidR="005753DB" w:rsidRPr="00177F0A">
        <w:rPr>
          <w:sz w:val="28"/>
          <w:szCs w:val="28"/>
        </w:rPr>
        <w:t>инвалидность</w:t>
      </w:r>
      <w:r w:rsidR="00BC6F73" w:rsidRPr="00177F0A">
        <w:rPr>
          <w:sz w:val="28"/>
          <w:szCs w:val="28"/>
        </w:rPr>
        <w:t>, может ли он получить 100 % компенсацию расходов на уплату взноса на капитальный ремонт</w:t>
      </w:r>
      <w:r w:rsidR="00014C9B" w:rsidRPr="00014C9B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 xml:space="preserve">по </w:t>
      </w:r>
      <w:r w:rsidR="00014C9B" w:rsidRPr="007A3F70">
        <w:rPr>
          <w:sz w:val="28"/>
          <w:szCs w:val="28"/>
        </w:rPr>
        <w:t xml:space="preserve">Закону Воронежской области </w:t>
      </w:r>
      <w:r w:rsidR="00014C9B" w:rsidRPr="00280A05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014C9B" w:rsidRPr="00280A05">
        <w:rPr>
          <w:sz w:val="28"/>
          <w:szCs w:val="28"/>
        </w:rPr>
        <w:t>09-ОЗ от 02.03.2016</w:t>
      </w:r>
      <w:r w:rsidR="00BC6F73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</w:p>
    <w:p w:rsidR="00014C9B" w:rsidRDefault="00861619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>Если гражданин имеет право одновреме</w:t>
      </w:r>
      <w:r w:rsidR="00BC6F73">
        <w:rPr>
          <w:sz w:val="28"/>
          <w:szCs w:val="28"/>
        </w:rPr>
        <w:t>нно на компенсацию</w:t>
      </w:r>
      <w:r w:rsidR="007A3F70" w:rsidRPr="007A3F70">
        <w:rPr>
          <w:sz w:val="28"/>
          <w:szCs w:val="28"/>
        </w:rPr>
        <w:t xml:space="preserve"> </w:t>
      </w:r>
      <w:r w:rsidR="00F775CA">
        <w:rPr>
          <w:sz w:val="28"/>
          <w:szCs w:val="28"/>
        </w:rPr>
        <w:t xml:space="preserve"> по </w:t>
      </w:r>
      <w:r w:rsidR="007A3F70" w:rsidRPr="007A3F70">
        <w:rPr>
          <w:sz w:val="28"/>
          <w:szCs w:val="28"/>
        </w:rPr>
        <w:t xml:space="preserve">Закону Воронежской области </w:t>
      </w:r>
      <w:r w:rsidR="00BC6F73" w:rsidRPr="00280A05">
        <w:rPr>
          <w:sz w:val="28"/>
          <w:szCs w:val="28"/>
        </w:rPr>
        <w:t>№</w:t>
      </w:r>
      <w:r w:rsidR="00DA4121">
        <w:rPr>
          <w:sz w:val="28"/>
          <w:szCs w:val="28"/>
        </w:rPr>
        <w:t xml:space="preserve"> </w:t>
      </w:r>
      <w:r w:rsidR="00BC6F73" w:rsidRPr="00280A05">
        <w:rPr>
          <w:sz w:val="28"/>
          <w:szCs w:val="28"/>
        </w:rPr>
        <w:t>09-ОЗ от 02.03.2016 «О компенсации расходов на уплату взноса на капитальный ремонт отдельным категориям граждан в Воронежской области»</w:t>
      </w:r>
      <w:r w:rsidR="00BC6F73"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 xml:space="preserve">и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</w:t>
      </w:r>
      <w:r w:rsidR="00014C9B" w:rsidRPr="00E20052">
        <w:rPr>
          <w:sz w:val="28"/>
          <w:szCs w:val="28"/>
        </w:rPr>
        <w:t xml:space="preserve"> от 24.11.1995  № 181-ФЗ «О социальной защите инвалидов в Российской Федерации»</w:t>
      </w:r>
      <w:r w:rsidR="007A3F70" w:rsidRPr="007A3F70">
        <w:rPr>
          <w:sz w:val="28"/>
          <w:szCs w:val="28"/>
        </w:rPr>
        <w:t>, ему предоставляется</w:t>
      </w:r>
      <w:r w:rsidR="00014C9B">
        <w:rPr>
          <w:sz w:val="28"/>
          <w:szCs w:val="28"/>
        </w:rPr>
        <w:t>,</w:t>
      </w:r>
      <w:r w:rsidR="007A3F70" w:rsidRPr="007A3F70">
        <w:rPr>
          <w:sz w:val="28"/>
          <w:szCs w:val="28"/>
        </w:rPr>
        <w:t xml:space="preserve"> либо </w:t>
      </w:r>
      <w:r w:rsidR="007A3F70" w:rsidRPr="007A3F70">
        <w:rPr>
          <w:sz w:val="28"/>
          <w:szCs w:val="28"/>
        </w:rPr>
        <w:lastRenderedPageBreak/>
        <w:t xml:space="preserve">компенсация по настоящему Закону Воронежской области, либо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у,</w:t>
      </w:r>
      <w:r w:rsidR="00014C9B" w:rsidRPr="00E20052">
        <w:rPr>
          <w:sz w:val="28"/>
          <w:szCs w:val="28"/>
        </w:rPr>
        <w:t xml:space="preserve"> </w:t>
      </w:r>
      <w:r w:rsidR="00BC6F73">
        <w:rPr>
          <w:sz w:val="28"/>
          <w:szCs w:val="28"/>
        </w:rPr>
        <w:t>по выбору гражданина</w:t>
      </w:r>
      <w:r w:rsidR="007A3F70" w:rsidRPr="007A3F70">
        <w:rPr>
          <w:sz w:val="28"/>
          <w:szCs w:val="28"/>
        </w:rPr>
        <w:t>.</w:t>
      </w:r>
      <w:r w:rsidR="007A3F70" w:rsidRPr="00490D09">
        <w:rPr>
          <w:sz w:val="28"/>
          <w:szCs w:val="28"/>
        </w:rPr>
        <w:t xml:space="preserve"> </w:t>
      </w:r>
    </w:p>
    <w:p w:rsidR="007A3F70" w:rsidRDefault="007A3F70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DB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3116D0" w:rsidRPr="00177F0A">
        <w:rPr>
          <w:sz w:val="28"/>
          <w:szCs w:val="28"/>
        </w:rPr>
        <w:t xml:space="preserve">Если гражданин имеет </w:t>
      </w:r>
      <w:r w:rsidR="004064B7">
        <w:rPr>
          <w:sz w:val="28"/>
          <w:szCs w:val="28"/>
        </w:rPr>
        <w:t xml:space="preserve"> звание </w:t>
      </w:r>
      <w:r w:rsidR="003116D0" w:rsidRPr="00177F0A">
        <w:rPr>
          <w:sz w:val="28"/>
          <w:szCs w:val="28"/>
        </w:rPr>
        <w:t>ветеран труда и инвалид</w:t>
      </w:r>
      <w:r w:rsidR="004064B7">
        <w:rPr>
          <w:sz w:val="28"/>
          <w:szCs w:val="28"/>
        </w:rPr>
        <w:t>ность</w:t>
      </w:r>
      <w:r w:rsidR="003116D0" w:rsidRPr="00177F0A">
        <w:rPr>
          <w:sz w:val="28"/>
          <w:szCs w:val="28"/>
        </w:rPr>
        <w:t>, как в таком случае назначается денежная компенсация</w:t>
      </w:r>
      <w:r w:rsidR="005753DB" w:rsidRPr="00177F0A">
        <w:rPr>
          <w:sz w:val="28"/>
          <w:szCs w:val="28"/>
        </w:rPr>
        <w:t>?</w:t>
      </w:r>
    </w:p>
    <w:p w:rsidR="00014C9B" w:rsidRPr="00177F0A" w:rsidRDefault="00014C9B" w:rsidP="004064B7">
      <w:pPr>
        <w:ind w:firstLine="709"/>
        <w:jc w:val="both"/>
        <w:rPr>
          <w:sz w:val="28"/>
          <w:szCs w:val="28"/>
        </w:rPr>
      </w:pPr>
    </w:p>
    <w:p w:rsidR="003116D0" w:rsidRDefault="005753DB" w:rsidP="004064B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619" w:rsidRPr="00177F0A">
        <w:rPr>
          <w:b/>
          <w:sz w:val="28"/>
          <w:szCs w:val="28"/>
        </w:rPr>
        <w:t>Ответ:</w:t>
      </w:r>
      <w:r w:rsidR="0086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Согласно </w:t>
      </w:r>
      <w:r w:rsidR="00014C9B">
        <w:rPr>
          <w:sz w:val="28"/>
          <w:szCs w:val="28"/>
        </w:rPr>
        <w:t xml:space="preserve">п.11 </w:t>
      </w:r>
      <w:r w:rsidR="003116D0">
        <w:rPr>
          <w:sz w:val="28"/>
          <w:szCs w:val="28"/>
        </w:rPr>
        <w:t>ст.15  Закона Воронежской области от 14</w:t>
      </w:r>
      <w:r w:rsidR="00014C9B">
        <w:rPr>
          <w:sz w:val="28"/>
          <w:szCs w:val="28"/>
        </w:rPr>
        <w:t>.11.</w:t>
      </w:r>
      <w:r w:rsidR="003116D0">
        <w:rPr>
          <w:sz w:val="28"/>
          <w:szCs w:val="28"/>
        </w:rPr>
        <w:t xml:space="preserve">2008 </w:t>
      </w:r>
      <w:r w:rsidR="00014C9B">
        <w:rPr>
          <w:sz w:val="28"/>
          <w:szCs w:val="28"/>
        </w:rPr>
        <w:t xml:space="preserve">                     </w:t>
      </w:r>
      <w:r w:rsidR="003116D0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103-ОЗ «О социальной поддержке отдельных категорий </w:t>
      </w:r>
      <w:r w:rsidR="00861619">
        <w:rPr>
          <w:sz w:val="28"/>
          <w:szCs w:val="28"/>
        </w:rPr>
        <w:t xml:space="preserve">граждан в Воронежской области» </w:t>
      </w:r>
      <w:r w:rsidR="003116D0">
        <w:rPr>
          <w:sz w:val="28"/>
          <w:szCs w:val="28"/>
        </w:rPr>
        <w:t>при наличии у получателя права на предоставление денежной компенсации по нескольким основаниям денежная компенсация назначается по одному основанию</w:t>
      </w:r>
      <w:r w:rsidR="00014C9B">
        <w:rPr>
          <w:sz w:val="28"/>
          <w:szCs w:val="28"/>
        </w:rPr>
        <w:t>, по выбору заявителя</w:t>
      </w:r>
      <w:r w:rsidR="003116D0">
        <w:rPr>
          <w:sz w:val="28"/>
          <w:szCs w:val="28"/>
        </w:rPr>
        <w:t xml:space="preserve">. </w:t>
      </w:r>
    </w:p>
    <w:p w:rsidR="00014C9B" w:rsidRPr="005753DB" w:rsidRDefault="00014C9B" w:rsidP="004064B7">
      <w:pPr>
        <w:ind w:left="-142" w:firstLine="709"/>
        <w:jc w:val="both"/>
        <w:rPr>
          <w:sz w:val="24"/>
          <w:szCs w:val="24"/>
        </w:rPr>
      </w:pPr>
    </w:p>
    <w:p w:rsidR="00936FC2" w:rsidRDefault="00936FC2" w:rsidP="004064B7">
      <w:pPr>
        <w:ind w:left="-142"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 </w:t>
      </w:r>
      <w:r w:rsidR="00861619" w:rsidRPr="00BD18A3">
        <w:rPr>
          <w:b/>
          <w:sz w:val="28"/>
          <w:szCs w:val="28"/>
        </w:rPr>
        <w:t>Вопрос:</w:t>
      </w:r>
      <w:r w:rsidRPr="00BD18A3">
        <w:rPr>
          <w:b/>
          <w:sz w:val="28"/>
          <w:szCs w:val="28"/>
        </w:rPr>
        <w:t xml:space="preserve"> </w:t>
      </w:r>
      <w:r w:rsidR="00014C9B" w:rsidRPr="00014C9B">
        <w:rPr>
          <w:sz w:val="28"/>
          <w:szCs w:val="28"/>
        </w:rPr>
        <w:t>В случае е</w:t>
      </w:r>
      <w:r w:rsidR="008238DB" w:rsidRPr="00014C9B">
        <w:rPr>
          <w:sz w:val="28"/>
          <w:szCs w:val="28"/>
        </w:rPr>
        <w:t>сли</w:t>
      </w:r>
      <w:r w:rsidR="008238DB" w:rsidRPr="00177F0A">
        <w:rPr>
          <w:sz w:val="28"/>
          <w:szCs w:val="28"/>
        </w:rPr>
        <w:t xml:space="preserve"> гражданин не пла</w:t>
      </w:r>
      <w:r w:rsidR="0006799A" w:rsidRPr="00177F0A">
        <w:rPr>
          <w:sz w:val="28"/>
          <w:szCs w:val="28"/>
        </w:rPr>
        <w:t xml:space="preserve">тит за коммунальные услуги, </w:t>
      </w:r>
      <w:r w:rsidR="00014C9B">
        <w:rPr>
          <w:sz w:val="28"/>
          <w:szCs w:val="28"/>
        </w:rPr>
        <w:t xml:space="preserve">как осуществляется </w:t>
      </w:r>
      <w:r w:rsidR="0006799A" w:rsidRPr="00177F0A">
        <w:rPr>
          <w:sz w:val="28"/>
          <w:szCs w:val="28"/>
        </w:rPr>
        <w:t>выпл</w:t>
      </w:r>
      <w:r w:rsidR="008238DB" w:rsidRPr="00177F0A">
        <w:rPr>
          <w:sz w:val="28"/>
          <w:szCs w:val="28"/>
        </w:rPr>
        <w:t>а</w:t>
      </w:r>
      <w:r w:rsidR="00014C9B">
        <w:rPr>
          <w:sz w:val="28"/>
          <w:szCs w:val="28"/>
        </w:rPr>
        <w:t>та</w:t>
      </w:r>
      <w:r w:rsidR="008238DB" w:rsidRPr="00177F0A">
        <w:rPr>
          <w:sz w:val="28"/>
          <w:szCs w:val="28"/>
        </w:rPr>
        <w:t xml:space="preserve"> денежн</w:t>
      </w:r>
      <w:r w:rsidR="00014C9B">
        <w:rPr>
          <w:sz w:val="28"/>
          <w:szCs w:val="28"/>
        </w:rPr>
        <w:t>ой</w:t>
      </w:r>
      <w:r w:rsidR="008238DB" w:rsidRPr="00177F0A">
        <w:rPr>
          <w:sz w:val="28"/>
          <w:szCs w:val="28"/>
        </w:rPr>
        <w:t xml:space="preserve"> компенсаци</w:t>
      </w:r>
      <w:r w:rsidR="00014C9B">
        <w:rPr>
          <w:sz w:val="28"/>
          <w:szCs w:val="28"/>
        </w:rPr>
        <w:t>и</w:t>
      </w:r>
      <w:r w:rsidR="008238DB" w:rsidRPr="00177F0A">
        <w:rPr>
          <w:sz w:val="28"/>
          <w:szCs w:val="28"/>
        </w:rPr>
        <w:t>?</w:t>
      </w:r>
    </w:p>
    <w:p w:rsidR="00014C9B" w:rsidRPr="00177F0A" w:rsidRDefault="00014C9B" w:rsidP="004064B7">
      <w:pPr>
        <w:ind w:left="-142" w:firstLine="709"/>
        <w:jc w:val="both"/>
        <w:rPr>
          <w:sz w:val="28"/>
          <w:szCs w:val="28"/>
        </w:rPr>
      </w:pPr>
    </w:p>
    <w:p w:rsidR="004064B7" w:rsidRDefault="00861619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77F0A">
        <w:rPr>
          <w:b/>
          <w:sz w:val="28"/>
          <w:szCs w:val="28"/>
        </w:rPr>
        <w:t xml:space="preserve">Ответ:   </w:t>
      </w:r>
      <w:r w:rsidR="004064B7" w:rsidRPr="004064B7">
        <w:rPr>
          <w:sz w:val="28"/>
          <w:szCs w:val="28"/>
        </w:rPr>
        <w:t>В соответствии с</w:t>
      </w:r>
      <w:r w:rsidR="00045ECD">
        <w:rPr>
          <w:sz w:val="28"/>
          <w:szCs w:val="28"/>
        </w:rPr>
        <w:t>о ст.159 Жилищного кодекса РФ, вступившей в силу 01.01.2022 года, денежная компенсация на оплату жилого помещения и (или) коммунальных услуг не выплачивается только в том случае, если у гражданина есть судебная задолженность, подтвержденная вступившим в законную силу  судебным актом, которая образовалась за период не более чем три последних года.</w:t>
      </w:r>
    </w:p>
    <w:p w:rsidR="004064B7" w:rsidRDefault="004064B7" w:rsidP="004064B7">
      <w:pPr>
        <w:ind w:firstLine="709"/>
        <w:jc w:val="both"/>
        <w:rPr>
          <w:sz w:val="28"/>
          <w:szCs w:val="28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18626C" w:rsidRPr="00177F0A">
        <w:rPr>
          <w:sz w:val="28"/>
          <w:szCs w:val="28"/>
        </w:rPr>
        <w:t xml:space="preserve">Почему денежная компенсация </w:t>
      </w:r>
      <w:r w:rsidR="004064B7">
        <w:rPr>
          <w:sz w:val="28"/>
          <w:szCs w:val="28"/>
        </w:rPr>
        <w:t xml:space="preserve">инвалидам </w:t>
      </w:r>
      <w:r w:rsidR="0018626C" w:rsidRPr="00177F0A">
        <w:rPr>
          <w:sz w:val="28"/>
          <w:szCs w:val="28"/>
        </w:rPr>
        <w:t xml:space="preserve">выплачивается </w:t>
      </w:r>
      <w:r w:rsidR="00025A44" w:rsidRPr="00177F0A">
        <w:rPr>
          <w:sz w:val="28"/>
          <w:szCs w:val="28"/>
        </w:rPr>
        <w:t xml:space="preserve">иногда </w:t>
      </w:r>
      <w:r w:rsidR="0018626C" w:rsidRPr="00177F0A">
        <w:rPr>
          <w:sz w:val="28"/>
          <w:szCs w:val="28"/>
        </w:rPr>
        <w:t>в размере менее 50 процентов</w:t>
      </w:r>
      <w:r w:rsidR="004064B7">
        <w:rPr>
          <w:sz w:val="28"/>
          <w:szCs w:val="28"/>
        </w:rPr>
        <w:t xml:space="preserve"> оплаты жилищно-коммунальных услуг</w:t>
      </w:r>
      <w:r w:rsidR="0018626C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ind w:firstLine="709"/>
        <w:jc w:val="both"/>
        <w:rPr>
          <w:sz w:val="28"/>
          <w:szCs w:val="28"/>
        </w:rPr>
      </w:pPr>
    </w:p>
    <w:p w:rsidR="00180D4F" w:rsidRDefault="00861619" w:rsidP="002F2BD9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77F0A">
        <w:rPr>
          <w:b/>
          <w:sz w:val="28"/>
          <w:szCs w:val="28"/>
        </w:rPr>
        <w:t>Ответ:</w:t>
      </w:r>
      <w:r w:rsidR="00025A44">
        <w:rPr>
          <w:sz w:val="28"/>
          <w:szCs w:val="28"/>
        </w:rPr>
        <w:t xml:space="preserve">   </w:t>
      </w:r>
      <w:r w:rsidR="004064B7">
        <w:rPr>
          <w:sz w:val="28"/>
          <w:szCs w:val="28"/>
        </w:rPr>
        <w:t>Де</w:t>
      </w:r>
      <w:r w:rsidR="004064B7" w:rsidRPr="00177F0A">
        <w:rPr>
          <w:sz w:val="28"/>
          <w:szCs w:val="28"/>
        </w:rPr>
        <w:t xml:space="preserve">нежная компенсация </w:t>
      </w:r>
      <w:r w:rsidR="004064B7">
        <w:rPr>
          <w:sz w:val="28"/>
          <w:szCs w:val="28"/>
        </w:rPr>
        <w:t>инвалидам предоставляется в объеме</w:t>
      </w:r>
      <w:r w:rsidR="002F2BD9">
        <w:rPr>
          <w:sz w:val="28"/>
          <w:szCs w:val="28"/>
        </w:rPr>
        <w:t>,</w:t>
      </w:r>
      <w:r w:rsidR="004064B7">
        <w:rPr>
          <w:sz w:val="28"/>
          <w:szCs w:val="28"/>
        </w:rPr>
        <w:t xml:space="preserve"> установленном</w:t>
      </w:r>
      <w:r w:rsidR="0018626C">
        <w:rPr>
          <w:sz w:val="28"/>
          <w:szCs w:val="28"/>
        </w:rPr>
        <w:t xml:space="preserve"> ст.17 Федерального Закона от 24 ноября 1995 г. №</w:t>
      </w:r>
      <w:r w:rsidR="004064B7">
        <w:rPr>
          <w:sz w:val="28"/>
          <w:szCs w:val="28"/>
        </w:rPr>
        <w:t xml:space="preserve"> </w:t>
      </w:r>
      <w:r w:rsidR="0018626C">
        <w:rPr>
          <w:sz w:val="28"/>
          <w:szCs w:val="28"/>
        </w:rPr>
        <w:t xml:space="preserve">181-ФЗ «О социальной защите инвалидов в Российской Федерации» </w:t>
      </w:r>
      <w:r w:rsidR="00025A44">
        <w:rPr>
          <w:sz w:val="28"/>
          <w:szCs w:val="28"/>
        </w:rPr>
        <w:t>в размере 50 процентов платы за коммунальные услуги,</w:t>
      </w:r>
      <w:r w:rsidR="00BD18A3">
        <w:rPr>
          <w:sz w:val="28"/>
          <w:szCs w:val="28"/>
        </w:rPr>
        <w:t xml:space="preserve"> </w:t>
      </w:r>
      <w:r w:rsidR="002F2BD9">
        <w:rPr>
          <w:sz w:val="28"/>
          <w:szCs w:val="28"/>
          <w:lang w:eastAsia="ru-RU"/>
        </w:rPr>
        <w:t xml:space="preserve">рассчитанной исходя из объема потребляемых коммунальных услуг, определенного по показаниям приборов учета, </w:t>
      </w:r>
      <w:r w:rsidR="002F2BD9" w:rsidRPr="002F2BD9">
        <w:rPr>
          <w:sz w:val="28"/>
          <w:szCs w:val="28"/>
          <w:u w:val="single"/>
          <w:lang w:eastAsia="ru-RU"/>
        </w:rPr>
        <w:t>но не более нормативов потребления</w:t>
      </w:r>
      <w:r w:rsidR="002F2BD9">
        <w:rPr>
          <w:sz w:val="28"/>
          <w:szCs w:val="28"/>
          <w:lang w:eastAsia="ru-RU"/>
        </w:rPr>
        <w:t xml:space="preserve">, утверждаемых в установленном законодательством Российской Федерации порядке. </w:t>
      </w:r>
    </w:p>
    <w:p w:rsidR="002F2BD9" w:rsidRPr="0018626C" w:rsidRDefault="002F2BD9" w:rsidP="002F2BD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В каком случае </w:t>
      </w:r>
      <w:r w:rsidR="002F2BD9">
        <w:rPr>
          <w:sz w:val="28"/>
          <w:szCs w:val="28"/>
        </w:rPr>
        <w:t>п</w:t>
      </w:r>
      <w:r w:rsidR="00DA4121">
        <w:rPr>
          <w:sz w:val="28"/>
          <w:szCs w:val="28"/>
        </w:rPr>
        <w:t xml:space="preserve">редоставляется </w:t>
      </w:r>
      <w:r w:rsidRPr="00177F0A">
        <w:rPr>
          <w:sz w:val="28"/>
          <w:szCs w:val="28"/>
        </w:rPr>
        <w:t xml:space="preserve"> денежная компенсация инвалидам за наем и содержание жилого помещения?</w:t>
      </w:r>
    </w:p>
    <w:p w:rsidR="002F2BD9" w:rsidRPr="00177F0A" w:rsidRDefault="002F2BD9" w:rsidP="004064B7">
      <w:pPr>
        <w:ind w:firstLine="709"/>
        <w:jc w:val="both"/>
        <w:rPr>
          <w:sz w:val="28"/>
          <w:szCs w:val="28"/>
        </w:rPr>
      </w:pPr>
    </w:p>
    <w:p w:rsidR="00180D4F" w:rsidRPr="00861619" w:rsidRDefault="00861619" w:rsidP="004064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Согласно ст.17 Федерального Закона от 24 ноября 1995 г. №181-ФЗ «О социальной защите инвалидов в Российской Федерации» </w:t>
      </w:r>
      <w:r w:rsidR="002F2BD9">
        <w:rPr>
          <w:sz w:val="28"/>
          <w:szCs w:val="28"/>
        </w:rPr>
        <w:t>де</w:t>
      </w:r>
      <w:r w:rsidR="002F2BD9" w:rsidRPr="00177F0A">
        <w:rPr>
          <w:sz w:val="28"/>
          <w:szCs w:val="28"/>
        </w:rPr>
        <w:t xml:space="preserve">нежная компенсация </w:t>
      </w:r>
      <w:r w:rsidR="002F2BD9">
        <w:rPr>
          <w:sz w:val="28"/>
          <w:szCs w:val="28"/>
        </w:rPr>
        <w:t xml:space="preserve">инвалидам предоставляется </w:t>
      </w:r>
      <w:r>
        <w:rPr>
          <w:sz w:val="28"/>
          <w:szCs w:val="28"/>
        </w:rPr>
        <w:t xml:space="preserve">в размере 50 процентов платы за наем и платы </w:t>
      </w:r>
      <w:r w:rsidR="0006799A">
        <w:rPr>
          <w:sz w:val="28"/>
          <w:szCs w:val="28"/>
        </w:rPr>
        <w:t xml:space="preserve">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</w:t>
      </w:r>
      <w:r w:rsidR="0006799A" w:rsidRPr="0006799A">
        <w:rPr>
          <w:sz w:val="28"/>
          <w:szCs w:val="28"/>
          <w:u w:val="single"/>
        </w:rPr>
        <w:t>государственного и муниципального жилищных фондов.</w:t>
      </w:r>
    </w:p>
    <w:sectPr w:rsidR="00180D4F" w:rsidRPr="00861619" w:rsidSect="0081454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A7" w:rsidRDefault="003665A7" w:rsidP="00036E75">
      <w:r>
        <w:separator/>
      </w:r>
    </w:p>
  </w:endnote>
  <w:endnote w:type="continuationSeparator" w:id="1">
    <w:p w:rsidR="003665A7" w:rsidRDefault="003665A7" w:rsidP="000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A7" w:rsidRDefault="003665A7" w:rsidP="00036E75">
      <w:r>
        <w:separator/>
      </w:r>
    </w:p>
  </w:footnote>
  <w:footnote w:type="continuationSeparator" w:id="1">
    <w:p w:rsidR="003665A7" w:rsidRDefault="003665A7" w:rsidP="000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41FB5"/>
    <w:rsid w:val="00002756"/>
    <w:rsid w:val="00012873"/>
    <w:rsid w:val="00013F5C"/>
    <w:rsid w:val="00014C9B"/>
    <w:rsid w:val="00020E01"/>
    <w:rsid w:val="00025A44"/>
    <w:rsid w:val="00027ACF"/>
    <w:rsid w:val="00036E75"/>
    <w:rsid w:val="000439CC"/>
    <w:rsid w:val="00045ECD"/>
    <w:rsid w:val="000521E9"/>
    <w:rsid w:val="00054172"/>
    <w:rsid w:val="0006799A"/>
    <w:rsid w:val="00070B71"/>
    <w:rsid w:val="00073984"/>
    <w:rsid w:val="00081832"/>
    <w:rsid w:val="000819C9"/>
    <w:rsid w:val="00095F20"/>
    <w:rsid w:val="0009649D"/>
    <w:rsid w:val="000A1F86"/>
    <w:rsid w:val="000A6589"/>
    <w:rsid w:val="000B7E22"/>
    <w:rsid w:val="000C125E"/>
    <w:rsid w:val="000C3F66"/>
    <w:rsid w:val="000C4FA9"/>
    <w:rsid w:val="000C7BD7"/>
    <w:rsid w:val="000D277E"/>
    <w:rsid w:val="000D6A4D"/>
    <w:rsid w:val="000E494D"/>
    <w:rsid w:val="000F1BC3"/>
    <w:rsid w:val="000F71B4"/>
    <w:rsid w:val="00101579"/>
    <w:rsid w:val="00110D83"/>
    <w:rsid w:val="00120410"/>
    <w:rsid w:val="00124C1B"/>
    <w:rsid w:val="00125E88"/>
    <w:rsid w:val="00127885"/>
    <w:rsid w:val="00130669"/>
    <w:rsid w:val="00137080"/>
    <w:rsid w:val="001418BC"/>
    <w:rsid w:val="00141E6A"/>
    <w:rsid w:val="00146AC5"/>
    <w:rsid w:val="00155C28"/>
    <w:rsid w:val="00160BF6"/>
    <w:rsid w:val="001654ED"/>
    <w:rsid w:val="0016604F"/>
    <w:rsid w:val="00171D37"/>
    <w:rsid w:val="00177F0A"/>
    <w:rsid w:val="00180D4F"/>
    <w:rsid w:val="0018416E"/>
    <w:rsid w:val="0018626C"/>
    <w:rsid w:val="001A563B"/>
    <w:rsid w:val="001A6BD3"/>
    <w:rsid w:val="001D3D81"/>
    <w:rsid w:val="001D4AB4"/>
    <w:rsid w:val="001D605F"/>
    <w:rsid w:val="001E0A30"/>
    <w:rsid w:val="001F0753"/>
    <w:rsid w:val="001F2CCB"/>
    <w:rsid w:val="001F3374"/>
    <w:rsid w:val="001F4E21"/>
    <w:rsid w:val="001F5CAE"/>
    <w:rsid w:val="00202C5B"/>
    <w:rsid w:val="00206A80"/>
    <w:rsid w:val="00214371"/>
    <w:rsid w:val="00221A9E"/>
    <w:rsid w:val="00231B84"/>
    <w:rsid w:val="0023664C"/>
    <w:rsid w:val="00241FB5"/>
    <w:rsid w:val="0024216D"/>
    <w:rsid w:val="00244162"/>
    <w:rsid w:val="002453A9"/>
    <w:rsid w:val="00246F2A"/>
    <w:rsid w:val="002504C6"/>
    <w:rsid w:val="00254BC1"/>
    <w:rsid w:val="00257A40"/>
    <w:rsid w:val="002616C8"/>
    <w:rsid w:val="00261733"/>
    <w:rsid w:val="00262040"/>
    <w:rsid w:val="00273CE7"/>
    <w:rsid w:val="0028336F"/>
    <w:rsid w:val="00284C3E"/>
    <w:rsid w:val="00296248"/>
    <w:rsid w:val="002A665C"/>
    <w:rsid w:val="002C4C4D"/>
    <w:rsid w:val="002E19D9"/>
    <w:rsid w:val="002E2869"/>
    <w:rsid w:val="002E7929"/>
    <w:rsid w:val="002F06FA"/>
    <w:rsid w:val="002F17F7"/>
    <w:rsid w:val="002F2BD9"/>
    <w:rsid w:val="003054D7"/>
    <w:rsid w:val="003059CF"/>
    <w:rsid w:val="003116D0"/>
    <w:rsid w:val="00314028"/>
    <w:rsid w:val="003140B2"/>
    <w:rsid w:val="00315ED0"/>
    <w:rsid w:val="00316AB4"/>
    <w:rsid w:val="00317864"/>
    <w:rsid w:val="00320D06"/>
    <w:rsid w:val="00330080"/>
    <w:rsid w:val="003321E2"/>
    <w:rsid w:val="003411DC"/>
    <w:rsid w:val="00342BD9"/>
    <w:rsid w:val="00343658"/>
    <w:rsid w:val="00347677"/>
    <w:rsid w:val="003665A7"/>
    <w:rsid w:val="0038285E"/>
    <w:rsid w:val="00382BC6"/>
    <w:rsid w:val="00383E4D"/>
    <w:rsid w:val="00385272"/>
    <w:rsid w:val="00387B5A"/>
    <w:rsid w:val="003A31D0"/>
    <w:rsid w:val="003A3E5C"/>
    <w:rsid w:val="003B05DF"/>
    <w:rsid w:val="003C3B0B"/>
    <w:rsid w:val="003D4B7D"/>
    <w:rsid w:val="003E5B5A"/>
    <w:rsid w:val="003F132E"/>
    <w:rsid w:val="003F1C75"/>
    <w:rsid w:val="003F5600"/>
    <w:rsid w:val="0040578D"/>
    <w:rsid w:val="004064B7"/>
    <w:rsid w:val="00416396"/>
    <w:rsid w:val="004260E6"/>
    <w:rsid w:val="00427540"/>
    <w:rsid w:val="00444D2C"/>
    <w:rsid w:val="004466E1"/>
    <w:rsid w:val="00450159"/>
    <w:rsid w:val="00457070"/>
    <w:rsid w:val="0047233B"/>
    <w:rsid w:val="00476C54"/>
    <w:rsid w:val="0049655F"/>
    <w:rsid w:val="004E1014"/>
    <w:rsid w:val="004E5EF3"/>
    <w:rsid w:val="0050292D"/>
    <w:rsid w:val="00502B1D"/>
    <w:rsid w:val="00502D93"/>
    <w:rsid w:val="005142EF"/>
    <w:rsid w:val="005155FF"/>
    <w:rsid w:val="00530029"/>
    <w:rsid w:val="005336A4"/>
    <w:rsid w:val="0053382D"/>
    <w:rsid w:val="0057502B"/>
    <w:rsid w:val="005753DB"/>
    <w:rsid w:val="00587600"/>
    <w:rsid w:val="00590989"/>
    <w:rsid w:val="00595D83"/>
    <w:rsid w:val="005B6216"/>
    <w:rsid w:val="005E2F55"/>
    <w:rsid w:val="006009AD"/>
    <w:rsid w:val="00600A3D"/>
    <w:rsid w:val="00606309"/>
    <w:rsid w:val="00606F00"/>
    <w:rsid w:val="00612BC0"/>
    <w:rsid w:val="006133DE"/>
    <w:rsid w:val="006247EA"/>
    <w:rsid w:val="00634D16"/>
    <w:rsid w:val="006404E5"/>
    <w:rsid w:val="006509F2"/>
    <w:rsid w:val="00661BEE"/>
    <w:rsid w:val="00663AFA"/>
    <w:rsid w:val="00664BA7"/>
    <w:rsid w:val="00670509"/>
    <w:rsid w:val="0067353D"/>
    <w:rsid w:val="0068217B"/>
    <w:rsid w:val="006843B5"/>
    <w:rsid w:val="00687E00"/>
    <w:rsid w:val="006A422C"/>
    <w:rsid w:val="006B1EDA"/>
    <w:rsid w:val="006B217B"/>
    <w:rsid w:val="006B330A"/>
    <w:rsid w:val="006B35F8"/>
    <w:rsid w:val="006C049F"/>
    <w:rsid w:val="006C208B"/>
    <w:rsid w:val="006D18ED"/>
    <w:rsid w:val="006D1C71"/>
    <w:rsid w:val="006D723D"/>
    <w:rsid w:val="006E075C"/>
    <w:rsid w:val="006E1D9B"/>
    <w:rsid w:val="006E2C0C"/>
    <w:rsid w:val="006F306C"/>
    <w:rsid w:val="007109E2"/>
    <w:rsid w:val="007110FD"/>
    <w:rsid w:val="007241FE"/>
    <w:rsid w:val="00730C0B"/>
    <w:rsid w:val="00742B01"/>
    <w:rsid w:val="00746C0E"/>
    <w:rsid w:val="00751333"/>
    <w:rsid w:val="00755484"/>
    <w:rsid w:val="00757C73"/>
    <w:rsid w:val="00763F8F"/>
    <w:rsid w:val="00764ACD"/>
    <w:rsid w:val="0077497D"/>
    <w:rsid w:val="00775889"/>
    <w:rsid w:val="007812AE"/>
    <w:rsid w:val="00783669"/>
    <w:rsid w:val="00783D50"/>
    <w:rsid w:val="00783F93"/>
    <w:rsid w:val="00785023"/>
    <w:rsid w:val="00791C4C"/>
    <w:rsid w:val="007A3F70"/>
    <w:rsid w:val="007A452B"/>
    <w:rsid w:val="007A5327"/>
    <w:rsid w:val="007A5C92"/>
    <w:rsid w:val="007D19ED"/>
    <w:rsid w:val="007D5BD0"/>
    <w:rsid w:val="007F02B8"/>
    <w:rsid w:val="007F1562"/>
    <w:rsid w:val="007F5312"/>
    <w:rsid w:val="00807C8D"/>
    <w:rsid w:val="0081454A"/>
    <w:rsid w:val="00817C89"/>
    <w:rsid w:val="008238DB"/>
    <w:rsid w:val="00826E2F"/>
    <w:rsid w:val="008310EF"/>
    <w:rsid w:val="00840701"/>
    <w:rsid w:val="00840FC2"/>
    <w:rsid w:val="00860509"/>
    <w:rsid w:val="00861619"/>
    <w:rsid w:val="008629BB"/>
    <w:rsid w:val="008710CE"/>
    <w:rsid w:val="0088001D"/>
    <w:rsid w:val="00883301"/>
    <w:rsid w:val="0089060F"/>
    <w:rsid w:val="00893BF9"/>
    <w:rsid w:val="008A1428"/>
    <w:rsid w:val="008A297B"/>
    <w:rsid w:val="008A3065"/>
    <w:rsid w:val="008A3E98"/>
    <w:rsid w:val="008A6A32"/>
    <w:rsid w:val="008A71D3"/>
    <w:rsid w:val="008B2488"/>
    <w:rsid w:val="008B2E8B"/>
    <w:rsid w:val="008C11BC"/>
    <w:rsid w:val="008C39C6"/>
    <w:rsid w:val="008C4EBE"/>
    <w:rsid w:val="008D2510"/>
    <w:rsid w:val="009001D2"/>
    <w:rsid w:val="0090499D"/>
    <w:rsid w:val="0090626B"/>
    <w:rsid w:val="00917982"/>
    <w:rsid w:val="0093555C"/>
    <w:rsid w:val="0093587D"/>
    <w:rsid w:val="00936FC2"/>
    <w:rsid w:val="009373A0"/>
    <w:rsid w:val="00946E49"/>
    <w:rsid w:val="00962A41"/>
    <w:rsid w:val="0096553F"/>
    <w:rsid w:val="009711B7"/>
    <w:rsid w:val="00983078"/>
    <w:rsid w:val="00985965"/>
    <w:rsid w:val="00992587"/>
    <w:rsid w:val="009945C4"/>
    <w:rsid w:val="00997E62"/>
    <w:rsid w:val="009A4C00"/>
    <w:rsid w:val="009A4DA7"/>
    <w:rsid w:val="009B5255"/>
    <w:rsid w:val="009E272E"/>
    <w:rsid w:val="009E3078"/>
    <w:rsid w:val="009F66C3"/>
    <w:rsid w:val="00A13944"/>
    <w:rsid w:val="00A331B3"/>
    <w:rsid w:val="00A34C9E"/>
    <w:rsid w:val="00A405F1"/>
    <w:rsid w:val="00A75F50"/>
    <w:rsid w:val="00A87FD3"/>
    <w:rsid w:val="00A9134B"/>
    <w:rsid w:val="00A91854"/>
    <w:rsid w:val="00A93F78"/>
    <w:rsid w:val="00AA15D8"/>
    <w:rsid w:val="00AA5C87"/>
    <w:rsid w:val="00AB0F45"/>
    <w:rsid w:val="00AC0019"/>
    <w:rsid w:val="00AD21EE"/>
    <w:rsid w:val="00AD6DC1"/>
    <w:rsid w:val="00AE2EF5"/>
    <w:rsid w:val="00AE3668"/>
    <w:rsid w:val="00AE3B41"/>
    <w:rsid w:val="00AF14F6"/>
    <w:rsid w:val="00B17544"/>
    <w:rsid w:val="00B313EC"/>
    <w:rsid w:val="00B325E3"/>
    <w:rsid w:val="00B34542"/>
    <w:rsid w:val="00B369E0"/>
    <w:rsid w:val="00B43F22"/>
    <w:rsid w:val="00B46819"/>
    <w:rsid w:val="00B53E09"/>
    <w:rsid w:val="00B65E16"/>
    <w:rsid w:val="00B7077E"/>
    <w:rsid w:val="00B87803"/>
    <w:rsid w:val="00B910B4"/>
    <w:rsid w:val="00B95D66"/>
    <w:rsid w:val="00B97628"/>
    <w:rsid w:val="00BA0854"/>
    <w:rsid w:val="00BA768B"/>
    <w:rsid w:val="00BB0CF8"/>
    <w:rsid w:val="00BC0700"/>
    <w:rsid w:val="00BC3EBE"/>
    <w:rsid w:val="00BC5601"/>
    <w:rsid w:val="00BC5A0A"/>
    <w:rsid w:val="00BC6F73"/>
    <w:rsid w:val="00BD09FF"/>
    <w:rsid w:val="00BD18A3"/>
    <w:rsid w:val="00BD69CD"/>
    <w:rsid w:val="00BD7D7E"/>
    <w:rsid w:val="00BE2B85"/>
    <w:rsid w:val="00BF5D24"/>
    <w:rsid w:val="00BF6A46"/>
    <w:rsid w:val="00C10DC8"/>
    <w:rsid w:val="00C13AFC"/>
    <w:rsid w:val="00C24BD7"/>
    <w:rsid w:val="00C27378"/>
    <w:rsid w:val="00C4358C"/>
    <w:rsid w:val="00C44223"/>
    <w:rsid w:val="00C62251"/>
    <w:rsid w:val="00C633E5"/>
    <w:rsid w:val="00C7030A"/>
    <w:rsid w:val="00C719A8"/>
    <w:rsid w:val="00C82454"/>
    <w:rsid w:val="00C93A39"/>
    <w:rsid w:val="00CA0BB1"/>
    <w:rsid w:val="00CA4EA0"/>
    <w:rsid w:val="00CA72E0"/>
    <w:rsid w:val="00CB3D38"/>
    <w:rsid w:val="00CB777A"/>
    <w:rsid w:val="00CC26FC"/>
    <w:rsid w:val="00CC3F29"/>
    <w:rsid w:val="00CD4776"/>
    <w:rsid w:val="00CD629A"/>
    <w:rsid w:val="00CD6400"/>
    <w:rsid w:val="00CE777C"/>
    <w:rsid w:val="00CF5EC8"/>
    <w:rsid w:val="00CF5F29"/>
    <w:rsid w:val="00CF66F6"/>
    <w:rsid w:val="00D04276"/>
    <w:rsid w:val="00D2202B"/>
    <w:rsid w:val="00D22B14"/>
    <w:rsid w:val="00D33AED"/>
    <w:rsid w:val="00D35B72"/>
    <w:rsid w:val="00D52F5F"/>
    <w:rsid w:val="00D54B6D"/>
    <w:rsid w:val="00D56278"/>
    <w:rsid w:val="00D865A6"/>
    <w:rsid w:val="00DA2465"/>
    <w:rsid w:val="00DA2CBF"/>
    <w:rsid w:val="00DA4121"/>
    <w:rsid w:val="00DB1BB7"/>
    <w:rsid w:val="00DB4041"/>
    <w:rsid w:val="00DB6E15"/>
    <w:rsid w:val="00DC0BD1"/>
    <w:rsid w:val="00DD376F"/>
    <w:rsid w:val="00DE07BA"/>
    <w:rsid w:val="00DE0BE2"/>
    <w:rsid w:val="00DF5241"/>
    <w:rsid w:val="00E0588E"/>
    <w:rsid w:val="00E12A69"/>
    <w:rsid w:val="00E2033C"/>
    <w:rsid w:val="00E2068F"/>
    <w:rsid w:val="00E22DD4"/>
    <w:rsid w:val="00E25336"/>
    <w:rsid w:val="00E32A62"/>
    <w:rsid w:val="00E51679"/>
    <w:rsid w:val="00E56871"/>
    <w:rsid w:val="00E66784"/>
    <w:rsid w:val="00E66E6E"/>
    <w:rsid w:val="00E726EC"/>
    <w:rsid w:val="00E86A54"/>
    <w:rsid w:val="00EA157B"/>
    <w:rsid w:val="00EA5FC6"/>
    <w:rsid w:val="00EB1DBE"/>
    <w:rsid w:val="00EB3B1E"/>
    <w:rsid w:val="00EB4A5B"/>
    <w:rsid w:val="00EB500C"/>
    <w:rsid w:val="00EB50C8"/>
    <w:rsid w:val="00EC24C0"/>
    <w:rsid w:val="00EC7996"/>
    <w:rsid w:val="00ED23C4"/>
    <w:rsid w:val="00ED371D"/>
    <w:rsid w:val="00EE5C49"/>
    <w:rsid w:val="00EF3A87"/>
    <w:rsid w:val="00F00187"/>
    <w:rsid w:val="00F2340A"/>
    <w:rsid w:val="00F246BA"/>
    <w:rsid w:val="00F47312"/>
    <w:rsid w:val="00F57589"/>
    <w:rsid w:val="00F606CD"/>
    <w:rsid w:val="00F63C1A"/>
    <w:rsid w:val="00F718B3"/>
    <w:rsid w:val="00F76463"/>
    <w:rsid w:val="00F775CA"/>
    <w:rsid w:val="00FB541D"/>
    <w:rsid w:val="00FC125C"/>
    <w:rsid w:val="00FC32CE"/>
    <w:rsid w:val="00FD11DF"/>
    <w:rsid w:val="00FD31F4"/>
    <w:rsid w:val="00FD56E2"/>
    <w:rsid w:val="00FF12B0"/>
    <w:rsid w:val="00FF493E"/>
    <w:rsid w:val="00FF59D4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81454A"/>
    <w:p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080"/>
    <w:rPr>
      <w:rFonts w:ascii="Symbol" w:hAnsi="Symbol" w:cs="OpenSymbol"/>
    </w:rPr>
  </w:style>
  <w:style w:type="character" w:customStyle="1" w:styleId="WW8Num5z0">
    <w:name w:val="WW8Num5z0"/>
    <w:rsid w:val="00137080"/>
    <w:rPr>
      <w:rFonts w:ascii="Symbol" w:hAnsi="Symbol" w:cs="Symbol"/>
    </w:rPr>
  </w:style>
  <w:style w:type="character" w:customStyle="1" w:styleId="WW8Num6z0">
    <w:name w:val="WW8Num6z0"/>
    <w:rsid w:val="00137080"/>
    <w:rPr>
      <w:rFonts w:ascii="Symbol" w:hAnsi="Symbol" w:cs="Symbol"/>
    </w:rPr>
  </w:style>
  <w:style w:type="character" w:customStyle="1" w:styleId="WW8Num7z0">
    <w:name w:val="WW8Num7z0"/>
    <w:rsid w:val="00137080"/>
    <w:rPr>
      <w:rFonts w:ascii="Symbol" w:hAnsi="Symbol" w:cs="Symbol"/>
    </w:rPr>
  </w:style>
  <w:style w:type="character" w:customStyle="1" w:styleId="WW8Num8z0">
    <w:name w:val="WW8Num8z0"/>
    <w:rsid w:val="00137080"/>
    <w:rPr>
      <w:rFonts w:ascii="Symbol" w:hAnsi="Symbol" w:cs="Symbol"/>
    </w:rPr>
  </w:style>
  <w:style w:type="character" w:customStyle="1" w:styleId="WW8Num10z0">
    <w:name w:val="WW8Num10z0"/>
    <w:rsid w:val="00137080"/>
    <w:rPr>
      <w:rFonts w:ascii="Symbol" w:hAnsi="Symbol" w:cs="Symbol"/>
    </w:rPr>
  </w:style>
  <w:style w:type="character" w:customStyle="1" w:styleId="WW8Num45z0">
    <w:name w:val="WW8Num45z0"/>
    <w:rsid w:val="00137080"/>
    <w:rPr>
      <w:sz w:val="24"/>
    </w:rPr>
  </w:style>
  <w:style w:type="character" w:customStyle="1" w:styleId="1">
    <w:name w:val="Основной шрифт абзаца1"/>
    <w:rsid w:val="00137080"/>
  </w:style>
  <w:style w:type="character" w:customStyle="1" w:styleId="a3">
    <w:name w:val="Маркеры списка"/>
    <w:rsid w:val="0013708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37080"/>
  </w:style>
  <w:style w:type="paragraph" w:customStyle="1" w:styleId="a5">
    <w:name w:val="Заголовок"/>
    <w:basedOn w:val="a"/>
    <w:next w:val="a6"/>
    <w:rsid w:val="001370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37080"/>
    <w:pPr>
      <w:spacing w:after="120"/>
    </w:pPr>
  </w:style>
  <w:style w:type="paragraph" w:styleId="a7">
    <w:name w:val="List"/>
    <w:basedOn w:val="a6"/>
    <w:rsid w:val="00137080"/>
    <w:rPr>
      <w:rFonts w:cs="Mangal"/>
    </w:rPr>
  </w:style>
  <w:style w:type="paragraph" w:customStyle="1" w:styleId="10">
    <w:name w:val="Название1"/>
    <w:basedOn w:val="a"/>
    <w:rsid w:val="00137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37080"/>
    <w:pPr>
      <w:suppressLineNumbers/>
    </w:pPr>
    <w:rPr>
      <w:rFonts w:cs="Mangal"/>
    </w:rPr>
  </w:style>
  <w:style w:type="paragraph" w:styleId="a8">
    <w:name w:val="header"/>
    <w:basedOn w:val="a"/>
    <w:rsid w:val="00137080"/>
  </w:style>
  <w:style w:type="paragraph" w:styleId="a9">
    <w:name w:val="footer"/>
    <w:basedOn w:val="a"/>
    <w:rsid w:val="00137080"/>
  </w:style>
  <w:style w:type="paragraph" w:customStyle="1" w:styleId="31">
    <w:name w:val="Основной текст с отступом 31"/>
    <w:basedOn w:val="a"/>
    <w:rsid w:val="00137080"/>
    <w:pPr>
      <w:overflowPunct/>
      <w:autoSpaceDE/>
      <w:ind w:firstLine="708"/>
      <w:jc w:val="both"/>
      <w:textAlignment w:val="auto"/>
    </w:pPr>
    <w:rPr>
      <w:sz w:val="28"/>
      <w:szCs w:val="24"/>
    </w:rPr>
  </w:style>
  <w:style w:type="paragraph" w:customStyle="1" w:styleId="12">
    <w:name w:val="Схема документа1"/>
    <w:basedOn w:val="a"/>
    <w:rsid w:val="00137080"/>
    <w:pPr>
      <w:shd w:val="clear" w:color="auto" w:fill="000080"/>
    </w:pPr>
    <w:rPr>
      <w:rFonts w:ascii="Tahoma" w:hAnsi="Tahoma" w:cs="Tahoma"/>
    </w:rPr>
  </w:style>
  <w:style w:type="paragraph" w:customStyle="1" w:styleId="aa">
    <w:name w:val="Содержимое таблицы"/>
    <w:basedOn w:val="a"/>
    <w:rsid w:val="00137080"/>
    <w:pPr>
      <w:suppressLineNumbers/>
    </w:pPr>
  </w:style>
  <w:style w:type="paragraph" w:customStyle="1" w:styleId="ab">
    <w:name w:val="Заголовок таблицы"/>
    <w:basedOn w:val="aa"/>
    <w:rsid w:val="00137080"/>
    <w:pPr>
      <w:jc w:val="center"/>
    </w:pPr>
    <w:rPr>
      <w:b/>
      <w:bCs/>
    </w:rPr>
  </w:style>
  <w:style w:type="paragraph" w:customStyle="1" w:styleId="Standard">
    <w:name w:val="Standard"/>
    <w:rsid w:val="00124C1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46E49"/>
    <w:pPr>
      <w:spacing w:after="120"/>
      <w:ind w:left="283"/>
      <w:textAlignment w:val="baseline"/>
    </w:pPr>
  </w:style>
  <w:style w:type="character" w:customStyle="1" w:styleId="80">
    <w:name w:val="Заголовок 8 Знак"/>
    <w:basedOn w:val="a0"/>
    <w:link w:val="8"/>
    <w:rsid w:val="0081454A"/>
    <w:rPr>
      <w:i/>
      <w:iCs/>
      <w:sz w:val="24"/>
      <w:szCs w:val="24"/>
    </w:rPr>
  </w:style>
  <w:style w:type="character" w:styleId="ac">
    <w:name w:val="Hyperlink"/>
    <w:basedOn w:val="a0"/>
    <w:uiPriority w:val="99"/>
    <w:unhideWhenUsed/>
    <w:rsid w:val="008145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155F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CA72E0"/>
    <w:rPr>
      <w:sz w:val="24"/>
      <w:szCs w:val="24"/>
    </w:rPr>
  </w:style>
  <w:style w:type="character" w:customStyle="1" w:styleId="snippetequal">
    <w:name w:val="snippet_equal"/>
    <w:basedOn w:val="a0"/>
    <w:rsid w:val="00CA72E0"/>
  </w:style>
  <w:style w:type="character" w:customStyle="1" w:styleId="af">
    <w:name w:val="Без интервала Знак"/>
    <w:link w:val="ae"/>
    <w:uiPriority w:val="1"/>
    <w:locked/>
    <w:rsid w:val="00CA72E0"/>
    <w:rPr>
      <w:sz w:val="24"/>
      <w:szCs w:val="24"/>
    </w:rPr>
  </w:style>
  <w:style w:type="paragraph" w:styleId="af0">
    <w:name w:val="Normal (Web)"/>
    <w:aliases w:val="Обычный (Web)"/>
    <w:basedOn w:val="a"/>
    <w:uiPriority w:val="99"/>
    <w:unhideWhenUsed/>
    <w:qFormat/>
    <w:rsid w:val="00F246B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2C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2C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7C9-804E-4F87-8125-BEE1908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Grizli777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Мивок</dc:creator>
  <cp:lastModifiedBy>User</cp:lastModifiedBy>
  <cp:revision>2</cp:revision>
  <cp:lastPrinted>2021-10-27T10:57:00Z</cp:lastPrinted>
  <dcterms:created xsi:type="dcterms:W3CDTF">2022-04-12T11:16:00Z</dcterms:created>
  <dcterms:modified xsi:type="dcterms:W3CDTF">2022-04-12T11:16:00Z</dcterms:modified>
</cp:coreProperties>
</file>